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Pr="00613D4D" w:rsidRDefault="006A23D4" w:rsidP="00103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 w:rsidRPr="00613D4D">
              <w:rPr>
                <w:b/>
                <w:bCs/>
                <w:sz w:val="24"/>
                <w:szCs w:val="24"/>
              </w:rPr>
              <w:t xml:space="preserve">Allegato B - </w:t>
            </w:r>
            <w:r w:rsidRPr="00613D4D">
              <w:rPr>
                <w:b/>
                <w:sz w:val="24"/>
                <w:szCs w:val="24"/>
              </w:rPr>
              <w:t xml:space="preserve">GRIGLIA DI VALUTAZIONE DEI TITOLI PER </w:t>
            </w:r>
          </w:p>
          <w:p w:rsidR="006A23D4" w:rsidRPr="00224783" w:rsidRDefault="006A23D4" w:rsidP="00613D4D">
            <w:pPr>
              <w:jc w:val="center"/>
              <w:rPr>
                <w:b/>
                <w:sz w:val="28"/>
                <w:szCs w:val="28"/>
              </w:rPr>
            </w:pPr>
            <w:r w:rsidRPr="00613D4D">
              <w:rPr>
                <w:b/>
                <w:sz w:val="24"/>
                <w:szCs w:val="24"/>
              </w:rPr>
              <w:t>ESPERT</w:t>
            </w:r>
            <w:r w:rsidR="00103C62" w:rsidRPr="00613D4D">
              <w:rPr>
                <w:b/>
                <w:sz w:val="24"/>
                <w:szCs w:val="24"/>
              </w:rPr>
              <w:t xml:space="preserve">O </w:t>
            </w:r>
            <w:r w:rsidR="00613D4D" w:rsidRPr="00613D4D">
              <w:rPr>
                <w:b/>
                <w:sz w:val="24"/>
                <w:szCs w:val="24"/>
              </w:rPr>
              <w:t>COLLAUDATORE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0F4F23" w:rsidP="000F4F23">
            <w:pPr>
              <w:snapToGrid w:val="0"/>
              <w:rPr>
                <w:b/>
              </w:rPr>
            </w:pPr>
            <w:r w:rsidRPr="000F4F23">
              <w:rPr>
                <w:b/>
              </w:rPr>
              <w:t>CRITERI DI AMMISSIONE: COMPROVATA ESPERIENZA APPURATA ATTRAVERSO COLLOQUIO CON IL DS NELLA NORMATIVA RELATIVA ALLE PROCEDURE</w:t>
            </w:r>
            <w:r>
              <w:rPr>
                <w:b/>
              </w:rPr>
              <w:t xml:space="preserve"> DI GARA E NELLA GESTIONE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</w:t>
            </w:r>
            <w:proofErr w:type="gramStart"/>
            <w:r w:rsidRPr="00B2753D">
              <w:t>in</w:t>
            </w:r>
            <w:proofErr w:type="gramEnd"/>
            <w:r w:rsidRPr="00B2753D">
              <w:t xml:space="preserve">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680EAB">
              <w:t>ax</w:t>
            </w:r>
            <w:proofErr w:type="spellEnd"/>
            <w:r w:rsidR="00680EAB">
              <w:t xml:space="preserve">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103C62" w:rsidP="003B562C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>
              <w:rPr>
                <w:b/>
              </w:rPr>
              <w:t>INCARICHI DI PROGETTISTA</w:t>
            </w:r>
            <w:r w:rsidR="003B562C">
              <w:rPr>
                <w:b/>
              </w:rPr>
              <w:t>/COLLAUDATORE</w:t>
            </w:r>
            <w:r w:rsidR="00405A79">
              <w:rPr>
                <w:b/>
              </w:rPr>
              <w:t xml:space="preserve"> IN PROGETTI FINANZIATI DAL FONDO SOCIALE EUROPEO (FESR) 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680EAB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405A79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49024F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680EAB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680EAB"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64" w:rsidRDefault="004D4164">
      <w:r>
        <w:separator/>
      </w:r>
    </w:p>
  </w:endnote>
  <w:endnote w:type="continuationSeparator" w:id="0">
    <w:p w:rsidR="004D4164" w:rsidRDefault="004D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562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64" w:rsidRDefault="004D4164">
      <w:r>
        <w:separator/>
      </w:r>
    </w:p>
  </w:footnote>
  <w:footnote w:type="continuationSeparator" w:id="0">
    <w:p w:rsidR="004D4164" w:rsidRDefault="004D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9A0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6B74"/>
    <w:rsid w:val="0026467A"/>
    <w:rsid w:val="00265864"/>
    <w:rsid w:val="002708A6"/>
    <w:rsid w:val="00282A21"/>
    <w:rsid w:val="00285B2B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562C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D4164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09F0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3D4D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55D7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4C33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1D6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7796A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4672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0D972-7ADD-4070-BF31-254159EB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AF83-59CE-420D-B55C-77588FD9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3</cp:revision>
  <cp:lastPrinted>2017-09-07T09:40:00Z</cp:lastPrinted>
  <dcterms:created xsi:type="dcterms:W3CDTF">2022-05-09T09:57:00Z</dcterms:created>
  <dcterms:modified xsi:type="dcterms:W3CDTF">2022-07-01T08:04:00Z</dcterms:modified>
</cp:coreProperties>
</file>